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ECB4C48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</w:t>
            </w:r>
            <w:r w:rsidR="008130FC">
              <w:rPr>
                <w:b/>
                <w:sz w:val="32"/>
                <w:szCs w:val="32"/>
              </w:rPr>
              <w:t>O</w:t>
            </w:r>
            <w:r w:rsidRPr="00224783">
              <w:rPr>
                <w:b/>
                <w:sz w:val="32"/>
                <w:szCs w:val="32"/>
              </w:rPr>
              <w:t xml:space="preserve"> </w:t>
            </w:r>
            <w:r w:rsidR="00826F20">
              <w:rPr>
                <w:b/>
                <w:sz w:val="32"/>
                <w:szCs w:val="32"/>
              </w:rPr>
              <w:t>PROGETTIST</w:t>
            </w:r>
            <w:r w:rsidR="008130FC">
              <w:rPr>
                <w:b/>
                <w:sz w:val="32"/>
                <w:szCs w:val="32"/>
              </w:rPr>
              <w:t>A E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8130FC">
              <w:rPr>
                <w:b/>
                <w:sz w:val="32"/>
                <w:szCs w:val="32"/>
              </w:rPr>
              <w:t>O</w:t>
            </w:r>
            <w:r w:rsidRPr="00224783">
              <w:rPr>
                <w:b/>
                <w:sz w:val="32"/>
                <w:szCs w:val="32"/>
              </w:rPr>
              <w:t>/ESTERN</w:t>
            </w:r>
            <w:r w:rsidR="008130FC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15FB896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Come riportato all’art. </w:t>
            </w:r>
            <w:r w:rsidR="00503C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10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dell’avviso di selezione</w:t>
            </w:r>
            <w:r w:rsidR="00503C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pubblica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1A14EFCD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4540CED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 xml:space="preserve">INERENTI ALLA PROGETTAZIONE </w:t>
            </w:r>
            <w:r w:rsidR="000E46AE">
              <w:rPr>
                <w:b/>
              </w:rPr>
              <w:t xml:space="preserve">E COLLAUDO </w:t>
            </w:r>
            <w:r w:rsidR="00E070EE">
              <w:rPr>
                <w:b/>
              </w:rPr>
              <w:t>DELLE RETI</w:t>
            </w:r>
            <w:r w:rsidR="005A0D69">
              <w:rPr>
                <w:b/>
              </w:rPr>
              <w:t xml:space="preserve"> LAN E WLAN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41CD79A3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  <w:r w:rsidR="000E46AE"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00A52C4B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</w:t>
            </w:r>
            <w:r w:rsidR="000E46AE">
              <w:rPr>
                <w:b/>
              </w:rPr>
              <w:t xml:space="preserve"> E</w:t>
            </w:r>
            <w:r w:rsidR="006970AD">
              <w:rPr>
                <w:b/>
              </w:rPr>
              <w:t>/O</w:t>
            </w:r>
            <w:r w:rsidR="000E46AE">
              <w:rPr>
                <w:b/>
              </w:rPr>
              <w:t xml:space="preserve"> COLLAUDO</w:t>
            </w:r>
            <w:r w:rsidR="00E070EE">
              <w:rPr>
                <w:b/>
              </w:rPr>
              <w:t xml:space="preserve"> DELLE RETI</w:t>
            </w:r>
            <w:r w:rsidR="006970AD">
              <w:rPr>
                <w:b/>
              </w:rPr>
              <w:t xml:space="preserve"> LAN E WLAN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698A634F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</w:t>
            </w:r>
            <w:r w:rsidR="000E46AE">
              <w:rPr>
                <w:b/>
              </w:rPr>
              <w:t>E</w:t>
            </w:r>
            <w:r w:rsidR="006970AD">
              <w:rPr>
                <w:b/>
              </w:rPr>
              <w:t>/O</w:t>
            </w:r>
            <w:r w:rsidR="000E46AE">
              <w:rPr>
                <w:b/>
              </w:rPr>
              <w:t xml:space="preserve"> COLLAUDATOPRE </w:t>
            </w:r>
            <w:r w:rsidR="00405A79">
              <w:rPr>
                <w:b/>
              </w:rPr>
              <w:t xml:space="preserve">IN </w:t>
            </w:r>
            <w:r w:rsidR="00405A79">
              <w:rPr>
                <w:b/>
              </w:rPr>
              <w:lastRenderedPageBreak/>
              <w:t xml:space="preserve">PROGETTI FINANZIATI DAL FONDO SOCIALE EUROPEO (FESR) </w:t>
            </w:r>
            <w:r w:rsidR="002E6215" w:rsidRPr="002E6215">
              <w:t>(</w:t>
            </w:r>
            <w:r w:rsidR="00405A79" w:rsidRPr="002E6215">
              <w:t>Solo per espert</w:t>
            </w:r>
            <w:r w:rsidR="000E46AE">
              <w:t>o</w:t>
            </w:r>
            <w:r w:rsidR="00405A79" w:rsidRPr="002E6215">
              <w:t xml:space="preserve"> progettista </w:t>
            </w:r>
            <w:r w:rsidR="000E46AE">
              <w:t xml:space="preserve">e collaudatore </w:t>
            </w:r>
            <w:r w:rsidR="00405A79" w:rsidRPr="002E6215">
              <w:t>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7FC033B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</w:t>
            </w:r>
            <w:r w:rsidR="005A0D69">
              <w:rPr>
                <w:b/>
              </w:rPr>
              <w:t>o</w:t>
            </w:r>
            <w:r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959" w14:textId="77777777" w:rsidR="00A3090F" w:rsidRDefault="00A3090F">
      <w:r>
        <w:separator/>
      </w:r>
    </w:p>
  </w:endnote>
  <w:endnote w:type="continuationSeparator" w:id="0">
    <w:p w14:paraId="20A6758F" w14:textId="77777777" w:rsidR="00A3090F" w:rsidRDefault="00A3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89A0" w14:textId="77777777" w:rsidR="00A3090F" w:rsidRDefault="00A3090F">
      <w:r>
        <w:separator/>
      </w:r>
    </w:p>
  </w:footnote>
  <w:footnote w:type="continuationSeparator" w:id="0">
    <w:p w14:paraId="53C987B6" w14:textId="77777777" w:rsidR="00A3090F" w:rsidRDefault="00A3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AE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CC4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0D69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970AD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30F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090F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7</cp:revision>
  <cp:lastPrinted>2018-01-15T11:37:00Z</cp:lastPrinted>
  <dcterms:created xsi:type="dcterms:W3CDTF">2021-10-31T21:28:00Z</dcterms:created>
  <dcterms:modified xsi:type="dcterms:W3CDTF">2022-02-02T11:54:00Z</dcterms:modified>
</cp:coreProperties>
</file>